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22980">
              <w:rPr>
                <w:szCs w:val="22"/>
              </w:rPr>
              <w:t>10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ED71E9">
        <w:trPr>
          <w:trHeight w:val="191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38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ED71E9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87452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16/10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687452" w:rsidP="006874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17h30</w:t>
            </w:r>
            <w:r w:rsidR="00C15293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687452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18h25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ED71E9">
        <w:trPr>
          <w:trHeight w:val="187"/>
        </w:trPr>
        <w:tc>
          <w:tcPr>
            <w:tcW w:w="9795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5A10EA">
        <w:rPr>
          <w:rFonts w:ascii="Arial" w:hAnsi="Arial" w:cs="Arial"/>
          <w:b/>
          <w:bCs/>
          <w:lang w:eastAsia="pt-BR" w:bidi="ar-SA"/>
        </w:rPr>
        <w:t>1.</w:t>
      </w:r>
      <w:r w:rsidRPr="005A10EA">
        <w:rPr>
          <w:rFonts w:ascii="Arial" w:hAnsi="Arial" w:cs="Arial"/>
          <w:bCs/>
          <w:lang w:eastAsia="pt-BR" w:bidi="ar-SA"/>
        </w:rPr>
        <w:t xml:space="preserve"> Verificação de </w:t>
      </w:r>
      <w:r w:rsidRPr="005A10EA">
        <w:rPr>
          <w:rFonts w:ascii="Arial" w:hAnsi="Arial" w:cs="Arial"/>
          <w:bCs/>
          <w:i/>
          <w:iCs/>
          <w:lang w:eastAsia="pt-BR" w:bidi="ar-SA"/>
        </w:rPr>
        <w:t>quórum</w:t>
      </w:r>
      <w:r w:rsidRPr="005A10EA"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2.</w:t>
      </w:r>
      <w:r w:rsidRPr="000E34D9">
        <w:rPr>
          <w:rFonts w:ascii="Arial" w:hAnsi="Arial" w:cs="Arial"/>
          <w:bCs/>
          <w:lang w:eastAsia="pt-BR" w:bidi="ar-SA"/>
        </w:rPr>
        <w:t xml:space="preserve"> Verificação de Pauta;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3.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>Aprovação Súmula 09.2018 (setembro) – CED CAU/MT Reunião Ordinária</w:t>
      </w:r>
      <w:r w:rsidRPr="000E34D9"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4</w:t>
      </w:r>
      <w:r w:rsidRPr="005A10EA">
        <w:rPr>
          <w:rFonts w:ascii="Arial" w:hAnsi="Arial" w:cs="Arial"/>
          <w:b/>
          <w:bCs/>
          <w:lang w:eastAsia="pt-BR" w:bidi="ar-SA"/>
        </w:rPr>
        <w:t>.</w:t>
      </w:r>
      <w:r w:rsidRPr="005A10EA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 xml:space="preserve">Protocolos Denúncia ético-disciplinar para </w:t>
      </w:r>
      <w:r w:rsidR="00036624" w:rsidRPr="00036624">
        <w:rPr>
          <w:rFonts w:ascii="Arial" w:hAnsi="Arial" w:cs="Arial"/>
          <w:b/>
          <w:bCs/>
          <w:u w:val="single"/>
          <w:lang w:eastAsia="pt-BR" w:bidi="ar-SA"/>
        </w:rPr>
        <w:t>distribuição</w:t>
      </w:r>
      <w:r w:rsidR="00036624" w:rsidRPr="00036624">
        <w:rPr>
          <w:rFonts w:ascii="Arial" w:hAnsi="Arial" w:cs="Arial"/>
          <w:bCs/>
          <w:lang w:eastAsia="pt-BR" w:bidi="ar-SA"/>
        </w:rPr>
        <w:t>: 738236/2018; 738623/2018; 738234/2018; 750219/2018; 695819/2018; 750209/2018; 750204/2018; 758785/2018</w:t>
      </w:r>
      <w:r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5</w:t>
      </w:r>
      <w:r w:rsidRPr="000E34D9">
        <w:rPr>
          <w:rFonts w:ascii="Arial" w:hAnsi="Arial" w:cs="Arial"/>
          <w:b/>
          <w:bCs/>
          <w:lang w:eastAsia="pt-BR" w:bidi="ar-SA"/>
        </w:rPr>
        <w:t>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 xml:space="preserve">Protocolo Denúncia ético-disciplinar para </w:t>
      </w:r>
      <w:r w:rsidR="00036624" w:rsidRPr="00036624">
        <w:rPr>
          <w:rFonts w:ascii="Arial" w:hAnsi="Arial" w:cs="Arial"/>
          <w:b/>
          <w:bCs/>
          <w:u w:val="single"/>
          <w:lang w:eastAsia="pt-BR" w:bidi="ar-SA"/>
        </w:rPr>
        <w:t>arquivamento</w:t>
      </w:r>
      <w:r w:rsidR="00036624" w:rsidRPr="00036624">
        <w:rPr>
          <w:rFonts w:ascii="Arial" w:hAnsi="Arial" w:cs="Arial"/>
          <w:bCs/>
          <w:lang w:eastAsia="pt-BR" w:bidi="ar-SA"/>
        </w:rPr>
        <w:t>: 556420/2017; 556427/2017</w:t>
      </w:r>
      <w:r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6</w:t>
      </w:r>
      <w:r w:rsidRPr="000E34D9">
        <w:rPr>
          <w:rFonts w:ascii="Arial" w:hAnsi="Arial" w:cs="Arial"/>
          <w:b/>
          <w:bCs/>
          <w:lang w:eastAsia="pt-BR" w:bidi="ar-SA"/>
        </w:rPr>
        <w:t>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>Protocolo 758013/2018 – CED CAU/BR Referente a Suspensão dos efeitos da Deliberação nº 104/2017 CED CAU/BR</w:t>
      </w:r>
      <w:r>
        <w:rPr>
          <w:rFonts w:ascii="Arial" w:hAnsi="Arial" w:cs="Arial"/>
          <w:bCs/>
          <w:lang w:eastAsia="pt-BR" w:bidi="ar-SA"/>
        </w:rPr>
        <w:t>;</w:t>
      </w:r>
    </w:p>
    <w:p w:rsidR="00C15603" w:rsidRPr="00ED71E9" w:rsidRDefault="00036624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Calibri" w:hAnsi="Calibri" w:cs="Calibri"/>
          <w:lang w:eastAsia="pt-BR" w:bidi="ar-SA"/>
        </w:rPr>
        <w:sectPr w:rsidR="00C15603" w:rsidRPr="00ED71E9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lang w:eastAsia="pt-BR" w:bidi="ar-SA"/>
        </w:rPr>
        <w:t>7</w:t>
      </w:r>
      <w:r w:rsidR="00ED71E9" w:rsidRPr="007A0408">
        <w:rPr>
          <w:rFonts w:ascii="Arial" w:hAnsi="Arial" w:cs="Arial"/>
          <w:b/>
          <w:bCs/>
          <w:lang w:eastAsia="pt-BR" w:bidi="ar-SA"/>
        </w:rPr>
        <w:t>.</w:t>
      </w:r>
      <w:r w:rsidR="00ED71E9">
        <w:rPr>
          <w:rFonts w:ascii="Arial" w:hAnsi="Arial" w:cs="Arial"/>
          <w:bCs/>
          <w:lang w:eastAsia="pt-BR" w:bidi="ar-SA"/>
        </w:rPr>
        <w:t xml:space="preserve"> </w:t>
      </w:r>
      <w:r w:rsidR="00ED71E9" w:rsidRPr="007A0408">
        <w:rPr>
          <w:rFonts w:ascii="Arial" w:hAnsi="Arial" w:cs="Arial"/>
          <w:bCs/>
          <w:lang w:eastAsia="pt-BR" w:bidi="ar-SA"/>
        </w:rPr>
        <w:t>Outros assuntos e palavra livre</w:t>
      </w:r>
      <w:r w:rsidR="00ED71E9" w:rsidRPr="007A0408">
        <w:rPr>
          <w:rFonts w:ascii="Arial" w:hAnsi="Arial" w:cs="Arial"/>
          <w:lang w:eastAsia="pt-BR" w:bidi="ar-SA"/>
        </w:rPr>
        <w:t>.</w:t>
      </w:r>
      <w:r w:rsidR="00ED71E9"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3D171D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050B" w:rsidRPr="00D03D92">
        <w:rPr>
          <w:rFonts w:ascii="Arial" w:hAnsi="Arial" w:cs="Arial"/>
        </w:rPr>
        <w:t xml:space="preserve">onforme a convocação do </w:t>
      </w:r>
      <w:r w:rsidR="00C35546" w:rsidRPr="00C8392A">
        <w:rPr>
          <w:rFonts w:ascii="Arial" w:hAnsi="Arial" w:cs="Arial"/>
        </w:rPr>
        <w:t>Coordenador</w:t>
      </w:r>
      <w:r w:rsidR="00AE2BB5">
        <w:rPr>
          <w:rFonts w:ascii="Arial" w:hAnsi="Arial" w:cs="Arial"/>
        </w:rPr>
        <w:t xml:space="preserve"> Adjunto</w:t>
      </w:r>
      <w:r w:rsidR="003B6405" w:rsidRPr="00C8392A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  <w:b/>
        </w:rPr>
        <w:t>Marcel de Barros Saad</w:t>
      </w:r>
      <w:r w:rsidR="003B6405" w:rsidRPr="00D03D92">
        <w:rPr>
          <w:rFonts w:ascii="Arial" w:hAnsi="Arial" w:cs="Arial"/>
        </w:rPr>
        <w:t xml:space="preserve"> </w:t>
      </w:r>
      <w:r w:rsidR="00F6050B"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</w:t>
      </w:r>
      <w:r w:rsidR="007D52C5" w:rsidRPr="007D52C5">
        <w:t xml:space="preserve"> </w:t>
      </w:r>
      <w:r w:rsidR="007D52C5" w:rsidRPr="007D52C5">
        <w:rPr>
          <w:rFonts w:ascii="Arial" w:hAnsi="Arial" w:cs="Arial"/>
        </w:rPr>
        <w:t>para a Reunião é dado início a mesma</w:t>
      </w:r>
      <w:r w:rsidR="0092244F">
        <w:rPr>
          <w:rFonts w:ascii="Arial" w:hAnsi="Arial" w:cs="Arial"/>
        </w:rPr>
        <w:t xml:space="preserve">. </w:t>
      </w:r>
    </w:p>
    <w:p w:rsidR="000D4333" w:rsidRDefault="007D52C5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7D52C5">
        <w:rPr>
          <w:rFonts w:ascii="Arial" w:hAnsi="Arial" w:cs="Arial"/>
        </w:rPr>
        <w:t>A Comissão faz a leitura e aprova a Súmula</w:t>
      </w:r>
      <w:r w:rsidR="00ED71E9">
        <w:rPr>
          <w:rFonts w:ascii="Arial" w:hAnsi="Arial" w:cs="Arial"/>
        </w:rPr>
        <w:t xml:space="preserve"> 0</w:t>
      </w:r>
      <w:r w:rsidR="00881691">
        <w:rPr>
          <w:rFonts w:ascii="Arial" w:hAnsi="Arial" w:cs="Arial"/>
        </w:rPr>
        <w:t>9</w:t>
      </w:r>
      <w:r w:rsidRPr="007D52C5">
        <w:rPr>
          <w:rFonts w:ascii="Arial" w:hAnsi="Arial" w:cs="Arial"/>
        </w:rPr>
        <w:t>.2018 (</w:t>
      </w:r>
      <w:r w:rsidR="00881691">
        <w:rPr>
          <w:rFonts w:ascii="Arial" w:hAnsi="Arial" w:cs="Arial"/>
        </w:rPr>
        <w:t>setembro) - 9</w:t>
      </w:r>
      <w:r w:rsidRPr="007D52C5">
        <w:rPr>
          <w:rFonts w:ascii="Arial" w:hAnsi="Arial" w:cs="Arial"/>
        </w:rPr>
        <w:t>ª Reunião Ordinária da CED-CAU/MT</w:t>
      </w:r>
      <w:r w:rsidR="00ED71E9">
        <w:rPr>
          <w:rFonts w:ascii="Arial" w:hAnsi="Arial" w:cs="Arial"/>
        </w:rPr>
        <w:t>.</w:t>
      </w:r>
    </w:p>
    <w:p w:rsidR="001F49D0" w:rsidRDefault="001F49D0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r w:rsidRPr="007815F9">
        <w:rPr>
          <w:rFonts w:ascii="Arial" w:hAnsi="Arial" w:cs="Arial"/>
          <w:b/>
        </w:rPr>
        <w:t>Marcel</w:t>
      </w:r>
      <w:r>
        <w:rPr>
          <w:rFonts w:ascii="Arial" w:hAnsi="Arial" w:cs="Arial"/>
        </w:rPr>
        <w:t xml:space="preserve"> distribui as denúncias para análise dos Conselheiros (as) Relatores: </w:t>
      </w:r>
    </w:p>
    <w:p w:rsidR="001F49D0" w:rsidRDefault="001F49D0" w:rsidP="001F49D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Conselheiro Relator </w:t>
      </w:r>
      <w:r w:rsidRPr="00881691">
        <w:rPr>
          <w:rFonts w:ascii="Arial" w:hAnsi="Arial" w:cs="Arial"/>
          <w:b/>
        </w:rPr>
        <w:t>Alexsandro Reis:</w:t>
      </w:r>
      <w:r>
        <w:rPr>
          <w:rFonts w:ascii="Arial" w:hAnsi="Arial" w:cs="Arial"/>
        </w:rPr>
        <w:t xml:space="preserve"> </w:t>
      </w:r>
      <w:r w:rsidR="00881691">
        <w:rPr>
          <w:rFonts w:ascii="Arial" w:hAnsi="Arial" w:cs="Arial"/>
        </w:rPr>
        <w:t>750219/2018; 738236/2018; 750209/2018;</w:t>
      </w:r>
    </w:p>
    <w:p w:rsidR="00ED71E9" w:rsidRDefault="00881691" w:rsidP="00146B62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Conselheira</w:t>
      </w:r>
      <w:r w:rsidR="00ED71E9" w:rsidRPr="00ED71E9">
        <w:rPr>
          <w:rFonts w:ascii="Arial" w:hAnsi="Arial" w:cs="Arial"/>
        </w:rPr>
        <w:t xml:space="preserve"> Relator</w:t>
      </w:r>
      <w:r>
        <w:rPr>
          <w:rFonts w:ascii="Arial" w:hAnsi="Arial" w:cs="Arial"/>
        </w:rPr>
        <w:t>a</w:t>
      </w:r>
      <w:r w:rsidR="001F49D0" w:rsidRPr="00ED71E9">
        <w:rPr>
          <w:rFonts w:ascii="Arial" w:hAnsi="Arial" w:cs="Arial"/>
        </w:rPr>
        <w:t xml:space="preserve"> </w:t>
      </w:r>
      <w:r w:rsidRPr="00687452">
        <w:rPr>
          <w:rFonts w:ascii="Arial" w:hAnsi="Arial" w:cs="Arial"/>
          <w:b/>
        </w:rPr>
        <w:t>Inês Viera Serpa</w:t>
      </w:r>
      <w:r w:rsidR="008329EF" w:rsidRPr="00687452">
        <w:rPr>
          <w:rFonts w:ascii="Arial" w:hAnsi="Arial" w:cs="Arial"/>
          <w:b/>
        </w:rPr>
        <w:t>:</w:t>
      </w:r>
      <w:r w:rsidR="00832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695819/2018; 750204/2018</w:t>
      </w:r>
      <w:r w:rsidR="00687452">
        <w:rPr>
          <w:rFonts w:ascii="Arial" w:hAnsi="Arial" w:cs="Arial"/>
        </w:rPr>
        <w:t>; 758785/2018;</w:t>
      </w:r>
      <w:r w:rsidR="001F49D0" w:rsidRPr="00ED71E9">
        <w:rPr>
          <w:rFonts w:ascii="Arial" w:hAnsi="Arial" w:cs="Arial"/>
        </w:rPr>
        <w:t xml:space="preserve"> </w:t>
      </w:r>
    </w:p>
    <w:p w:rsidR="00902DC4" w:rsidRPr="00902DC4" w:rsidRDefault="00104358" w:rsidP="00902DC4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ED71E9">
        <w:rPr>
          <w:rFonts w:ascii="Arial" w:hAnsi="Arial" w:cs="Arial"/>
        </w:rPr>
        <w:t xml:space="preserve">Conselheiro Relator </w:t>
      </w:r>
      <w:r w:rsidRPr="00687452">
        <w:rPr>
          <w:rFonts w:ascii="Arial" w:hAnsi="Arial" w:cs="Arial"/>
          <w:b/>
        </w:rPr>
        <w:t>Marcel Saad:</w:t>
      </w:r>
      <w:r w:rsidRPr="007815F9">
        <w:rPr>
          <w:rFonts w:ascii="Arial" w:hAnsi="Arial" w:cs="Arial"/>
          <w:b/>
        </w:rPr>
        <w:t xml:space="preserve"> </w:t>
      </w:r>
      <w:r w:rsidR="00881691">
        <w:rPr>
          <w:rFonts w:ascii="Arial" w:hAnsi="Arial" w:cs="Arial"/>
        </w:rPr>
        <w:t>738234/2018; 738623/2018.</w:t>
      </w:r>
    </w:p>
    <w:p w:rsidR="00580821" w:rsidRDefault="00902DC4" w:rsidP="00A047B8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902DC4">
        <w:rPr>
          <w:rFonts w:ascii="Arial" w:hAnsi="Arial" w:cs="Arial"/>
        </w:rPr>
        <w:t xml:space="preserve">O Coordenador </w:t>
      </w:r>
      <w:r w:rsidRPr="00902DC4">
        <w:rPr>
          <w:rFonts w:ascii="Arial" w:hAnsi="Arial" w:cs="Arial"/>
          <w:b/>
        </w:rPr>
        <w:t>Marcel</w:t>
      </w:r>
      <w:r w:rsidRPr="00902DC4">
        <w:rPr>
          <w:rFonts w:ascii="Arial" w:hAnsi="Arial" w:cs="Arial"/>
        </w:rPr>
        <w:t xml:space="preserve"> </w:t>
      </w:r>
      <w:r w:rsidR="00602F2D">
        <w:rPr>
          <w:rFonts w:ascii="Arial" w:hAnsi="Arial" w:cs="Arial"/>
        </w:rPr>
        <w:t xml:space="preserve">fez a leitura do Relatório Parecer e voto dos processos 556420/2017 e 556427/2017 do Conselheiro João Neto, no qual foi apresentado na última reunião da Comissão em setembro, para ser apreciado e deliberado conforme orientações da comissão, em seguida é colocado para votação e deliberação, a Conselheira </w:t>
      </w:r>
      <w:r w:rsidR="00602F2D">
        <w:rPr>
          <w:rFonts w:ascii="Arial" w:hAnsi="Arial" w:cs="Arial"/>
          <w:b/>
        </w:rPr>
        <w:t xml:space="preserve">Inês Serpa, </w:t>
      </w:r>
      <w:r w:rsidR="00602F2D">
        <w:rPr>
          <w:rFonts w:ascii="Arial" w:hAnsi="Arial" w:cs="Arial"/>
        </w:rPr>
        <w:t>se abstém da votação por considerar em não estar presente na última reunião.</w:t>
      </w:r>
    </w:p>
    <w:p w:rsidR="00580821" w:rsidRDefault="00580821" w:rsidP="00A047B8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r>
        <w:rPr>
          <w:rFonts w:ascii="Arial" w:hAnsi="Arial" w:cs="Arial"/>
          <w:b/>
        </w:rPr>
        <w:t xml:space="preserve">Marcel </w:t>
      </w:r>
      <w:r>
        <w:rPr>
          <w:rFonts w:ascii="Arial" w:hAnsi="Arial" w:cs="Arial"/>
        </w:rPr>
        <w:t>faz a leitura do protocolo 758013/2018 Referente a revogação da Deliberação nº 104/2017 CED CAU/BR, e solicita para esclarecimentos que a Secretaria Geral encaminhe por e-mail a Deliberação revogada para melhor entendimento.</w:t>
      </w:r>
    </w:p>
    <w:p w:rsidR="00A047B8" w:rsidRPr="00602F2D" w:rsidRDefault="00580821" w:rsidP="00A047B8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Conselheiro </w:t>
      </w:r>
      <w:r>
        <w:rPr>
          <w:rFonts w:ascii="Arial" w:hAnsi="Arial" w:cs="Arial"/>
          <w:b/>
        </w:rPr>
        <w:t xml:space="preserve">Alexsandro, </w:t>
      </w:r>
      <w:r>
        <w:rPr>
          <w:rFonts w:ascii="Arial" w:hAnsi="Arial" w:cs="Arial"/>
        </w:rPr>
        <w:t xml:space="preserve">comenta que </w:t>
      </w:r>
      <w:r w:rsidR="00DD1638">
        <w:rPr>
          <w:rFonts w:ascii="Arial" w:hAnsi="Arial" w:cs="Arial"/>
        </w:rPr>
        <w:t xml:space="preserve">os processos que estavam com o Conselheiro José da Costa Marques </w:t>
      </w:r>
      <w:r w:rsidR="004350C5">
        <w:rPr>
          <w:rFonts w:ascii="Arial" w:hAnsi="Arial" w:cs="Arial"/>
        </w:rPr>
        <w:t xml:space="preserve">e que </w:t>
      </w:r>
      <w:r w:rsidR="00DD1638">
        <w:rPr>
          <w:rFonts w:ascii="Arial" w:hAnsi="Arial" w:cs="Arial"/>
        </w:rPr>
        <w:t>ainda não foram</w:t>
      </w:r>
      <w:r>
        <w:rPr>
          <w:rFonts w:ascii="Arial" w:hAnsi="Arial" w:cs="Arial"/>
        </w:rPr>
        <w:t xml:space="preserve"> </w:t>
      </w:r>
      <w:r w:rsidR="00546AFA">
        <w:rPr>
          <w:rFonts w:ascii="Arial" w:hAnsi="Arial" w:cs="Arial"/>
        </w:rPr>
        <w:t>encaminhados</w:t>
      </w:r>
      <w:r>
        <w:rPr>
          <w:rFonts w:ascii="Arial" w:hAnsi="Arial" w:cs="Arial"/>
        </w:rPr>
        <w:t xml:space="preserve"> para o mesmo, o </w:t>
      </w:r>
      <w:r>
        <w:rPr>
          <w:rFonts w:ascii="Arial" w:hAnsi="Arial" w:cs="Arial"/>
        </w:rPr>
        <w:lastRenderedPageBreak/>
        <w:t xml:space="preserve">Coordenador </w:t>
      </w:r>
      <w:r>
        <w:rPr>
          <w:rFonts w:ascii="Arial" w:hAnsi="Arial" w:cs="Arial"/>
          <w:b/>
        </w:rPr>
        <w:t xml:space="preserve">Marcel </w:t>
      </w:r>
      <w:r>
        <w:rPr>
          <w:rFonts w:ascii="Arial" w:hAnsi="Arial" w:cs="Arial"/>
        </w:rPr>
        <w:t>solicita a Secretaria Geral que seja solicitado os processos por e-mail, sendo encaminhado cópia ao Coordenador da CED CAU/MT para que possa acompanhar, solicitando também que seja feito com a Conselheira Isabella para que seja distribuído à Conselheira Suplente Inês Vieira Serpa.</w:t>
      </w:r>
      <w:r w:rsidR="00602F2D">
        <w:rPr>
          <w:rFonts w:ascii="Arial" w:hAnsi="Arial" w:cs="Arial"/>
        </w:rPr>
        <w:t xml:space="preserve"> </w:t>
      </w:r>
    </w:p>
    <w:p w:rsidR="003623C1" w:rsidRPr="00EB0501" w:rsidRDefault="003623C1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E16695" w:rsidP="007D52C5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Adjunto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AE2BB5" w:rsidRPr="002E58ED" w:rsidRDefault="00AE2BB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Alexandro Reis 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nselheiro Suplente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A047B8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Inês Viera Serpa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A047B8">
              <w:rPr>
                <w:rFonts w:ascii="Arial" w:hAnsi="Arial" w:cs="Arial"/>
                <w:b/>
                <w:sz w:val="22"/>
                <w:szCs w:val="22"/>
              </w:rPr>
              <w:t>a Suplente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7D52C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A047B8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A047B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DE041A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DE041A" w:rsidRPr="002E58ED" w:rsidRDefault="00DE041A" w:rsidP="00DE041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DE041A" w:rsidRDefault="00DE041A" w:rsidP="00DE041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Gerente Geral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E041A" w:rsidRDefault="00DE041A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DE041A" w:rsidRPr="002E58ED" w:rsidRDefault="00DE041A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41A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DE041A" w:rsidRPr="002E58ED" w:rsidRDefault="00DE041A" w:rsidP="00DE041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Soares de Campos</w:t>
            </w:r>
          </w:p>
          <w:p w:rsidR="00DE041A" w:rsidRDefault="00DE041A" w:rsidP="00DE041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E041A" w:rsidRDefault="00DE041A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bookmarkStart w:id="0" w:name="_GoBack"/>
            <w:bookmarkEnd w:id="0"/>
          </w:p>
        </w:tc>
        <w:tc>
          <w:tcPr>
            <w:tcW w:w="4401" w:type="dxa"/>
            <w:shd w:val="clear" w:color="auto" w:fill="auto"/>
          </w:tcPr>
          <w:p w:rsidR="00DE041A" w:rsidRPr="002E58ED" w:rsidRDefault="00DE041A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32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AFA" w:rsidRDefault="00546A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04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04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5D8"/>
    <w:multiLevelType w:val="hybridMultilevel"/>
    <w:tmpl w:val="A4A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15A8"/>
    <w:rsid w:val="00034D92"/>
    <w:rsid w:val="00035921"/>
    <w:rsid w:val="00036624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24CE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4CF"/>
    <w:rsid w:val="00102FEF"/>
    <w:rsid w:val="00104358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A77B0"/>
    <w:rsid w:val="001B5656"/>
    <w:rsid w:val="001B7634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1F49D0"/>
    <w:rsid w:val="002007BB"/>
    <w:rsid w:val="00202D15"/>
    <w:rsid w:val="00203D20"/>
    <w:rsid w:val="00204FCC"/>
    <w:rsid w:val="0020504D"/>
    <w:rsid w:val="00212F95"/>
    <w:rsid w:val="00213B62"/>
    <w:rsid w:val="002216E1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350C5"/>
    <w:rsid w:val="0044093F"/>
    <w:rsid w:val="004416E5"/>
    <w:rsid w:val="00442005"/>
    <w:rsid w:val="004519E0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AFA"/>
    <w:rsid w:val="00546E80"/>
    <w:rsid w:val="005477E0"/>
    <w:rsid w:val="005478F4"/>
    <w:rsid w:val="0055096E"/>
    <w:rsid w:val="005529B2"/>
    <w:rsid w:val="00555F68"/>
    <w:rsid w:val="00561965"/>
    <w:rsid w:val="00564F05"/>
    <w:rsid w:val="005666A9"/>
    <w:rsid w:val="00566CB9"/>
    <w:rsid w:val="00566D14"/>
    <w:rsid w:val="00566F1C"/>
    <w:rsid w:val="00567450"/>
    <w:rsid w:val="00572487"/>
    <w:rsid w:val="00573E02"/>
    <w:rsid w:val="00575FDB"/>
    <w:rsid w:val="00580821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2F2D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87452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15F9"/>
    <w:rsid w:val="007828FF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D52C5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29EF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81691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2DC4"/>
    <w:rsid w:val="009064B6"/>
    <w:rsid w:val="0092071C"/>
    <w:rsid w:val="00921EAA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47B8"/>
    <w:rsid w:val="00A0500D"/>
    <w:rsid w:val="00A0531B"/>
    <w:rsid w:val="00A06079"/>
    <w:rsid w:val="00A107B3"/>
    <w:rsid w:val="00A1159F"/>
    <w:rsid w:val="00A11919"/>
    <w:rsid w:val="00A13194"/>
    <w:rsid w:val="00A1551F"/>
    <w:rsid w:val="00A22980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046B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346F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10CB"/>
    <w:rsid w:val="00D74615"/>
    <w:rsid w:val="00D75D6D"/>
    <w:rsid w:val="00D83079"/>
    <w:rsid w:val="00D84A38"/>
    <w:rsid w:val="00D9069C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A2B0F"/>
    <w:rsid w:val="00DB35C1"/>
    <w:rsid w:val="00DB5475"/>
    <w:rsid w:val="00DC0AC9"/>
    <w:rsid w:val="00DC3824"/>
    <w:rsid w:val="00DC5EFB"/>
    <w:rsid w:val="00DD04BF"/>
    <w:rsid w:val="00DD136F"/>
    <w:rsid w:val="00DD1638"/>
    <w:rsid w:val="00DD1A32"/>
    <w:rsid w:val="00DD369B"/>
    <w:rsid w:val="00DD4715"/>
    <w:rsid w:val="00DE041A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0501"/>
    <w:rsid w:val="00EB4246"/>
    <w:rsid w:val="00EB51B5"/>
    <w:rsid w:val="00EC06D5"/>
    <w:rsid w:val="00EC2417"/>
    <w:rsid w:val="00EC41C3"/>
    <w:rsid w:val="00EC7901"/>
    <w:rsid w:val="00ED408E"/>
    <w:rsid w:val="00ED71E9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EE5C-B8E4-431A-B14F-8C36B53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11</cp:revision>
  <cp:lastPrinted>2018-08-23T19:18:00Z</cp:lastPrinted>
  <dcterms:created xsi:type="dcterms:W3CDTF">2018-11-21T17:15:00Z</dcterms:created>
  <dcterms:modified xsi:type="dcterms:W3CDTF">2018-12-12T17:54:00Z</dcterms:modified>
</cp:coreProperties>
</file>